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33"/>
        <w:gridCol w:w="11"/>
        <w:gridCol w:w="2794"/>
        <w:gridCol w:w="46"/>
        <w:gridCol w:w="7649"/>
        <w:gridCol w:w="45"/>
        <w:gridCol w:w="33"/>
        <w:gridCol w:w="11"/>
      </w:tblGrid>
      <w:tr w:rsidR="00855B4B" w:rsidRPr="009425D2" w:rsidTr="00855B4B">
        <w:trPr>
          <w:trHeight w:val="36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07B" w:rsidRPr="009425D2" w:rsidRDefault="00B760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855B4B">
        <w:trPr>
          <w:trHeight w:val="1372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2"/>
            <w:vMerge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9"/>
            </w:tblGrid>
            <w:tr w:rsidR="00B7607B" w:rsidRPr="009425D2">
              <w:trPr>
                <w:trHeight w:val="1294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36"/>
                    </w:rPr>
                    <w:t xml:space="preserve">Уведомление об </w:t>
                  </w:r>
                </w:p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36"/>
                    </w:rPr>
                    <w:t>открытии/закрытии</w:t>
                  </w:r>
                </w:p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36"/>
                    </w:rPr>
                    <w:t>счета/раздела ДЕПО</w:t>
                  </w: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385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855B4B"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562"/>
              <w:gridCol w:w="1134"/>
              <w:gridCol w:w="341"/>
              <w:gridCol w:w="1664"/>
              <w:gridCol w:w="1223"/>
              <w:gridCol w:w="575"/>
              <w:gridCol w:w="1636"/>
              <w:gridCol w:w="1489"/>
              <w:gridCol w:w="1786"/>
              <w:gridCol w:w="84"/>
            </w:tblGrid>
            <w:tr w:rsidR="00B7607B" w:rsidRPr="009425D2">
              <w:trPr>
                <w:trHeight w:val="52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855B4B" w:rsidRPr="009425D2" w:rsidTr="00855B4B">
              <w:trPr>
                <w:trHeight w:val="532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</w:rPr>
                    <w:t xml:space="preserve">Наименование/ </w:t>
                  </w:r>
                </w:p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</w:rPr>
                    <w:t>ФИО клиента</w:t>
                  </w:r>
                </w:p>
              </w:tc>
              <w:tc>
                <w:tcPr>
                  <w:tcW w:w="1245" w:type="dxa"/>
                  <w:gridSpan w:val="4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18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855B4B" w:rsidRPr="009425D2" w:rsidTr="00855B4B">
              <w:trPr>
                <w:trHeight w:val="292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gridSpan w:val="6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</w:rPr>
                    <w:t>Наименование имущества - объекта доверительного управления*</w:t>
                  </w:r>
                </w:p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FFFFFF"/>
                    </w:rPr>
                    <w:t>Наименование имущества - объекта доверительного управления*</w:t>
                  </w:r>
                </w:p>
              </w:tc>
              <w:tc>
                <w:tcPr>
                  <w:tcW w:w="1818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855B4B" w:rsidRPr="009425D2" w:rsidTr="00855B4B">
              <w:trPr>
                <w:trHeight w:val="307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11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855B4B" w:rsidRPr="009425D2" w:rsidTr="00855B4B">
              <w:trPr>
                <w:trHeight w:val="262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</w:rPr>
                    <w:t>Номер договора</w:t>
                  </w:r>
                </w:p>
              </w:tc>
              <w:tc>
                <w:tcPr>
                  <w:tcW w:w="1245" w:type="dxa"/>
                  <w:gridSpan w:val="3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</w:tblGrid>
                  <w:tr w:rsidR="00B7607B" w:rsidRPr="009425D2">
                    <w:trPr>
                      <w:trHeight w:hRule="exact" w:val="260"/>
                    </w:trPr>
                    <w:tc>
                      <w:tcPr>
                        <w:tcW w:w="34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607B" w:rsidRPr="009425D2" w:rsidRDefault="00B7607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50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1"/>
                  </w:tblGrid>
                  <w:tr w:rsidR="00B7607B" w:rsidRPr="009425D2">
                    <w:trPr>
                      <w:trHeight w:hRule="exact" w:val="260"/>
                    </w:trPr>
                    <w:tc>
                      <w:tcPr>
                        <w:tcW w:w="14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607B" w:rsidRPr="009425D2" w:rsidRDefault="00855B4B">
                        <w:pPr>
                          <w:spacing w:after="0" w:line="240" w:lineRule="auto"/>
                        </w:pPr>
                        <w:r w:rsidRPr="009425D2">
                          <w:rPr>
                            <w:rFonts w:eastAsia="Tahoma"/>
                            <w:color w:val="000000"/>
                          </w:rPr>
                          <w:t>Дата договора</w:t>
                        </w:r>
                      </w:p>
                    </w:tc>
                  </w:tr>
                </w:tbl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B7607B" w:rsidRPr="009425D2">
              <w:trPr>
                <w:trHeight w:val="262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67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66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50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855B4B" w:rsidRPr="009425D2" w:rsidTr="00855B4B">
              <w:trPr>
                <w:trHeight w:val="397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855B4B" w:rsidP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Calibri"/>
                      <w:b/>
                      <w:color w:val="000000"/>
                      <w:sz w:val="28"/>
                    </w:rPr>
                    <w:t>Уведомляем Вас, что «__» _________ 20__ г.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  <w:tr w:rsidR="00B7607B" w:rsidRPr="009425D2">
              <w:trPr>
                <w:trHeight w:val="262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275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855B4B"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51"/>
              <w:gridCol w:w="5294"/>
              <w:gridCol w:w="560"/>
              <w:gridCol w:w="3563"/>
            </w:tblGrid>
            <w:tr w:rsidR="00B7607B" w:rsidRPr="009425D2">
              <w:trPr>
                <w:trHeight w:val="382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noProof/>
                    </w:rPr>
                    <w:drawing>
                      <wp:inline distT="0" distB="0" distL="0" distR="0" wp14:anchorId="3CEDC711" wp14:editId="08FAA8C7">
                        <wp:extent cx="351778" cy="292201"/>
                        <wp:effectExtent l="0" t="0" r="0" b="0"/>
                        <wp:docPr id="3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778" cy="292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5D2">
                    <w:rPr>
                      <w:rFonts w:eastAsia="Tahoma"/>
                      <w:color w:val="000000"/>
                      <w:sz w:val="22"/>
                    </w:rPr>
                    <w:t>Открыт счет</w:t>
                  </w:r>
                </w:p>
              </w:tc>
              <w:tc>
                <w:tcPr>
                  <w:tcW w:w="5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noProof/>
                    </w:rPr>
                    <w:drawing>
                      <wp:inline distT="0" distB="0" distL="0" distR="0">
                        <wp:extent cx="351778" cy="292201"/>
                        <wp:effectExtent l="0" t="0" r="0" b="0"/>
                        <wp:docPr id="4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778" cy="292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  <w:sz w:val="22"/>
                    </w:rPr>
                    <w:t>Закрыт счет</w:t>
                  </w:r>
                </w:p>
              </w:tc>
            </w:tr>
            <w:tr w:rsidR="00B7607B" w:rsidRPr="009425D2">
              <w:trPr>
                <w:trHeight w:val="37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100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855B4B"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3"/>
              <w:gridCol w:w="3467"/>
              <w:gridCol w:w="3346"/>
            </w:tblGrid>
            <w:tr w:rsidR="00B7607B" w:rsidRPr="009425D2">
              <w:trPr>
                <w:trHeight w:val="337"/>
              </w:trPr>
              <w:tc>
                <w:tcPr>
                  <w:tcW w:w="3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</w:rPr>
                    <w:t>Номер счета</w:t>
                  </w:r>
                </w:p>
              </w:tc>
              <w:tc>
                <w:tcPr>
                  <w:tcW w:w="34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</w:rPr>
                    <w:t>Тип счета</w:t>
                  </w:r>
                </w:p>
              </w:tc>
              <w:tc>
                <w:tcPr>
                  <w:tcW w:w="33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</w:rPr>
                    <w:t>Клиринговая организация</w:t>
                  </w:r>
                </w:p>
              </w:tc>
            </w:tr>
            <w:tr w:rsidR="00B7607B" w:rsidRPr="009425D2">
              <w:trPr>
                <w:trHeight w:val="262"/>
              </w:trPr>
              <w:tc>
                <w:tcPr>
                  <w:tcW w:w="3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3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323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855B4B"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50"/>
              <w:gridCol w:w="5293"/>
              <w:gridCol w:w="560"/>
              <w:gridCol w:w="3563"/>
            </w:tblGrid>
            <w:tr w:rsidR="00B7607B" w:rsidRPr="009425D2">
              <w:trPr>
                <w:trHeight w:val="382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  <w:sz w:val="22"/>
                    </w:rPr>
                    <w:t>Открыты разделы счета ДЕПО</w:t>
                  </w:r>
                </w:p>
              </w:tc>
              <w:tc>
                <w:tcPr>
                  <w:tcW w:w="5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noProof/>
                    </w:rPr>
                    <w:drawing>
                      <wp:inline distT="0" distB="0" distL="0" distR="0">
                        <wp:extent cx="351778" cy="292201"/>
                        <wp:effectExtent l="0" t="0" r="0" b="0"/>
                        <wp:docPr id="8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778" cy="292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</w:pPr>
                  <w:r w:rsidRPr="009425D2">
                    <w:rPr>
                      <w:rFonts w:eastAsia="Tahoma"/>
                      <w:color w:val="000000"/>
                      <w:sz w:val="22"/>
                    </w:rPr>
                    <w:t>Закрыты разделы счета ДЕПО</w:t>
                  </w:r>
                </w:p>
              </w:tc>
            </w:tr>
            <w:tr w:rsidR="00B7607B" w:rsidRPr="009425D2">
              <w:trPr>
                <w:trHeight w:val="37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162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855B4B"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3470"/>
              <w:gridCol w:w="3386"/>
            </w:tblGrid>
            <w:tr w:rsidR="00B7607B" w:rsidRPr="009425D2">
              <w:trPr>
                <w:trHeight w:val="337"/>
              </w:trPr>
              <w:tc>
                <w:tcPr>
                  <w:tcW w:w="3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</w:rPr>
                    <w:t>Номер счета</w:t>
                  </w:r>
                </w:p>
              </w:tc>
              <w:tc>
                <w:tcPr>
                  <w:tcW w:w="34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</w:rPr>
                    <w:t>Номер раздела</w:t>
                  </w:r>
                </w:p>
              </w:tc>
              <w:tc>
                <w:tcPr>
                  <w:tcW w:w="3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19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</w:rPr>
                    <w:t>Тип раздела</w:t>
                  </w:r>
                </w:p>
              </w:tc>
            </w:tr>
            <w:tr w:rsidR="00B7607B" w:rsidRPr="009425D2">
              <w:trPr>
                <w:trHeight w:val="262"/>
              </w:trPr>
              <w:tc>
                <w:tcPr>
                  <w:tcW w:w="3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  <w:tc>
                <w:tcPr>
                  <w:tcW w:w="3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B7607B">
                  <w:pPr>
                    <w:spacing w:after="0" w:line="240" w:lineRule="auto"/>
                  </w:pP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2487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855B4B" w:rsidRPr="009425D2" w:rsidTr="007441E9">
        <w:trPr>
          <w:trHeight w:val="1863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4914"/>
              <w:gridCol w:w="1958"/>
              <w:gridCol w:w="1614"/>
            </w:tblGrid>
            <w:tr w:rsidR="00855B4B" w:rsidRPr="009425D2" w:rsidTr="007441E9">
              <w:trPr>
                <w:trHeight w:val="334"/>
              </w:trPr>
              <w:tc>
                <w:tcPr>
                  <w:tcW w:w="106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26"/>
                    </w:rPr>
                    <w:t>Заполняется сотрудником Депозитария</w:t>
                  </w:r>
                </w:p>
              </w:tc>
            </w:tr>
            <w:tr w:rsidR="00B7607B" w:rsidRPr="009425D2" w:rsidTr="007441E9">
              <w:trPr>
                <w:trHeight w:val="712"/>
              </w:trPr>
              <w:tc>
                <w:tcPr>
                  <w:tcW w:w="205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26"/>
                    </w:rPr>
                    <w:t>Номер  исх. документа</w:t>
                  </w:r>
                </w:p>
              </w:tc>
              <w:tc>
                <w:tcPr>
                  <w:tcW w:w="4960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7441E9">
                  <w:pPr>
                    <w:spacing w:after="0" w:line="240" w:lineRule="auto"/>
                    <w:jc w:val="center"/>
                  </w:pPr>
                  <w:r w:rsidRPr="009425D2">
                    <w:rPr>
                      <w:rStyle w:val="a3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9425D2">
                    <w:rPr>
                      <w:rStyle w:val="a3"/>
                      <w:b/>
                      <w:color w:val="000000"/>
                    </w:rPr>
                    <w:instrText xml:space="preserve"> FORMTEXT </w:instrText>
                  </w:r>
                  <w:r w:rsidRPr="009425D2">
                    <w:rPr>
                      <w:rStyle w:val="a3"/>
                      <w:b/>
                      <w:color w:val="000000"/>
                    </w:rPr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separate"/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62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855B4B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26"/>
                    </w:rPr>
                    <w:t>Дата уведомления</w:t>
                  </w:r>
                </w:p>
              </w:tc>
              <w:tc>
                <w:tcPr>
                  <w:tcW w:w="1625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607B" w:rsidRPr="009425D2" w:rsidRDefault="007441E9">
                  <w:pPr>
                    <w:spacing w:after="0" w:line="240" w:lineRule="auto"/>
                    <w:jc w:val="center"/>
                  </w:pPr>
                  <w:r w:rsidRPr="009425D2">
                    <w:rPr>
                      <w:rStyle w:val="a3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9425D2">
                    <w:rPr>
                      <w:rStyle w:val="a3"/>
                      <w:b/>
                      <w:color w:val="000000"/>
                    </w:rPr>
                    <w:instrText xml:space="preserve"> FORMTEXT </w:instrText>
                  </w:r>
                  <w:r w:rsidRPr="009425D2">
                    <w:rPr>
                      <w:rStyle w:val="a3"/>
                      <w:b/>
                      <w:color w:val="000000"/>
                    </w:rPr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separate"/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7441E9" w:rsidRPr="009425D2" w:rsidTr="007441E9">
              <w:trPr>
                <w:trHeight w:val="457"/>
              </w:trPr>
              <w:tc>
                <w:tcPr>
                  <w:tcW w:w="2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</w:tblGrid>
                  <w:tr w:rsidR="007441E9" w:rsidRPr="009425D2">
                    <w:trPr>
                      <w:trHeight w:hRule="exact" w:val="425"/>
                    </w:trPr>
                    <w:tc>
                      <w:tcPr>
                        <w:tcW w:w="19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441E9" w:rsidRPr="009425D2" w:rsidRDefault="007441E9">
                        <w:pPr>
                          <w:spacing w:after="0" w:line="240" w:lineRule="auto"/>
                          <w:jc w:val="center"/>
                        </w:pPr>
                        <w:r w:rsidRPr="009425D2">
                          <w:rPr>
                            <w:rFonts w:eastAsia="Tahoma"/>
                            <w:b/>
                            <w:color w:val="000000"/>
                            <w:sz w:val="26"/>
                          </w:rPr>
                          <w:t>ФИО</w:t>
                        </w:r>
                      </w:p>
                    </w:tc>
                  </w:tr>
                </w:tbl>
                <w:p w:rsidR="007441E9" w:rsidRPr="009425D2" w:rsidRDefault="007441E9" w:rsidP="007441E9">
                  <w:pPr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41E9" w:rsidRPr="009425D2" w:rsidRDefault="007441E9">
                  <w:pPr>
                    <w:spacing w:after="0" w:line="240" w:lineRule="auto"/>
                    <w:jc w:val="center"/>
                  </w:pPr>
                  <w:r w:rsidRPr="009425D2">
                    <w:rPr>
                      <w:rStyle w:val="a3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9425D2">
                    <w:rPr>
                      <w:rStyle w:val="a3"/>
                      <w:b/>
                      <w:color w:val="000000"/>
                    </w:rPr>
                    <w:instrText xml:space="preserve"> FORMTEXT </w:instrText>
                  </w:r>
                  <w:r w:rsidRPr="009425D2">
                    <w:rPr>
                      <w:rStyle w:val="a3"/>
                      <w:b/>
                      <w:color w:val="000000"/>
                    </w:rPr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separate"/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41E9" w:rsidRPr="009425D2" w:rsidRDefault="007441E9" w:rsidP="001A1801">
                  <w:pPr>
                    <w:spacing w:after="0" w:line="240" w:lineRule="auto"/>
                    <w:jc w:val="center"/>
                  </w:pPr>
                  <w:r w:rsidRPr="009425D2">
                    <w:rPr>
                      <w:rFonts w:eastAsia="Tahoma"/>
                      <w:b/>
                      <w:color w:val="000000"/>
                      <w:sz w:val="26"/>
                    </w:rPr>
                    <w:t>Подпись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41E9" w:rsidRPr="009425D2" w:rsidRDefault="007441E9" w:rsidP="007441E9">
                  <w:pPr>
                    <w:spacing w:after="0" w:line="240" w:lineRule="auto"/>
                    <w:jc w:val="center"/>
                  </w:pPr>
                  <w:r w:rsidRPr="009425D2">
                    <w:rPr>
                      <w:rStyle w:val="a3"/>
                      <w:b/>
                      <w:color w:val="00000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9425D2">
                    <w:rPr>
                      <w:rStyle w:val="a3"/>
                      <w:b/>
                      <w:color w:val="000000"/>
                    </w:rPr>
                    <w:instrText xml:space="preserve"> FORMTEXT </w:instrText>
                  </w:r>
                  <w:r w:rsidRPr="009425D2">
                    <w:rPr>
                      <w:rStyle w:val="a3"/>
                      <w:b/>
                      <w:color w:val="000000"/>
                    </w:rPr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separate"/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t> </w:t>
                  </w:r>
                  <w:r w:rsidRPr="009425D2">
                    <w:rPr>
                      <w:rStyle w:val="a3"/>
                      <w:b/>
                      <w:color w:val="000000"/>
                    </w:rPr>
                    <w:fldChar w:fldCharType="end"/>
                  </w:r>
                </w:p>
              </w:tc>
            </w:tr>
          </w:tbl>
          <w:p w:rsidR="00B7607B" w:rsidRPr="009425D2" w:rsidRDefault="00B7607B">
            <w:pPr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  <w:tr w:rsidR="00B7607B" w:rsidRPr="009425D2">
        <w:trPr>
          <w:trHeight w:val="581"/>
        </w:trPr>
        <w:tc>
          <w:tcPr>
            <w:tcW w:w="1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2822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7689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B7607B" w:rsidRPr="009425D2" w:rsidRDefault="00B7607B">
            <w:pPr>
              <w:pStyle w:val="EmptyCellLayoutStyle"/>
              <w:spacing w:after="0" w:line="240" w:lineRule="auto"/>
            </w:pPr>
          </w:p>
        </w:tc>
      </w:tr>
    </w:tbl>
    <w:p w:rsidR="00B7607B" w:rsidRPr="009425D2" w:rsidRDefault="00B7607B">
      <w:pPr>
        <w:spacing w:after="0" w:line="240" w:lineRule="auto"/>
      </w:pPr>
    </w:p>
    <w:sectPr w:rsidR="00B7607B" w:rsidRPr="009425D2" w:rsidSect="0082418D">
      <w:headerReference w:type="default" r:id="rId8"/>
      <w:pgSz w:w="11905" w:h="16837"/>
      <w:pgMar w:top="566" w:right="70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BC" w:rsidRDefault="004916BC" w:rsidP="0082418D">
      <w:pPr>
        <w:spacing w:after="0" w:line="240" w:lineRule="auto"/>
      </w:pPr>
      <w:r>
        <w:separator/>
      </w:r>
    </w:p>
  </w:endnote>
  <w:endnote w:type="continuationSeparator" w:id="0">
    <w:p w:rsidR="004916BC" w:rsidRDefault="004916BC" w:rsidP="0082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BC" w:rsidRDefault="004916BC" w:rsidP="0082418D">
      <w:pPr>
        <w:spacing w:after="0" w:line="240" w:lineRule="auto"/>
      </w:pPr>
      <w:r>
        <w:separator/>
      </w:r>
    </w:p>
  </w:footnote>
  <w:footnote w:type="continuationSeparator" w:id="0">
    <w:p w:rsidR="004916BC" w:rsidRDefault="004916BC" w:rsidP="0082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8D" w:rsidRDefault="0082418D">
    <w:pPr>
      <w:pStyle w:val="a4"/>
    </w:pPr>
  </w:p>
  <w:p w:rsidR="0006167F" w:rsidRDefault="0006167F" w:rsidP="0082418D">
    <w:pPr>
      <w:pStyle w:val="a4"/>
      <w:jc w:val="right"/>
      <w:rPr>
        <w:rFonts w:asciiTheme="minorHAnsi" w:hAnsiTheme="minorHAnsi"/>
        <w:sz w:val="22"/>
        <w:szCs w:val="22"/>
      </w:rPr>
    </w:pPr>
  </w:p>
  <w:p w:rsidR="0082418D" w:rsidRPr="009425D2" w:rsidRDefault="0082418D" w:rsidP="0082418D">
    <w:pPr>
      <w:pStyle w:val="a4"/>
      <w:jc w:val="right"/>
    </w:pPr>
    <w:r w:rsidRPr="009425D2">
      <w:t xml:space="preserve">Приложение </w:t>
    </w:r>
    <w:r w:rsidR="00F278FC" w:rsidRPr="009425D2">
      <w:t xml:space="preserve">№ </w:t>
    </w:r>
    <w:r w:rsidR="009425D2">
      <w:t>5.1</w:t>
    </w:r>
    <w:r w:rsidRPr="009425D2">
      <w:t xml:space="preserve"> к Условиям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7B"/>
    <w:rsid w:val="0006167F"/>
    <w:rsid w:val="004916BC"/>
    <w:rsid w:val="00700E06"/>
    <w:rsid w:val="007441E9"/>
    <w:rsid w:val="007859A0"/>
    <w:rsid w:val="0082418D"/>
    <w:rsid w:val="00855B4B"/>
    <w:rsid w:val="00867DA5"/>
    <w:rsid w:val="008B1D70"/>
    <w:rsid w:val="009425D2"/>
    <w:rsid w:val="0099763B"/>
    <w:rsid w:val="009F0388"/>
    <w:rsid w:val="00AD1884"/>
    <w:rsid w:val="00B60CB7"/>
    <w:rsid w:val="00B7607B"/>
    <w:rsid w:val="00C15EF3"/>
    <w:rsid w:val="00F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795AD-8F43-4E39-9EA8-DD1C08D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Placeholder Text"/>
    <w:uiPriority w:val="99"/>
    <w:semiHidden/>
    <w:rsid w:val="007441E9"/>
    <w:rPr>
      <w:color w:val="808080"/>
    </w:rPr>
  </w:style>
  <w:style w:type="paragraph" w:styleId="a4">
    <w:name w:val="header"/>
    <w:basedOn w:val="a"/>
    <w:link w:val="a5"/>
    <w:uiPriority w:val="99"/>
    <w:unhideWhenUsed/>
    <w:rsid w:val="0082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18D"/>
  </w:style>
  <w:style w:type="paragraph" w:styleId="a6">
    <w:name w:val="footer"/>
    <w:basedOn w:val="a"/>
    <w:link w:val="a7"/>
    <w:uiPriority w:val="99"/>
    <w:unhideWhenUsed/>
    <w:rsid w:val="0082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Report.Account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User</cp:lastModifiedBy>
  <cp:revision>2</cp:revision>
  <dcterms:created xsi:type="dcterms:W3CDTF">2016-09-22T11:46:00Z</dcterms:created>
  <dcterms:modified xsi:type="dcterms:W3CDTF">2023-08-16T10:25:00Z</dcterms:modified>
</cp:coreProperties>
</file>